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A5" w:rsidRDefault="00C12DA5" w:rsidP="00A06561">
      <w:pPr>
        <w:spacing w:before="100" w:after="100"/>
        <w:outlineLvl w:val="0"/>
        <w:rPr>
          <w:rFonts w:asciiTheme="minorHAnsi" w:hAnsiTheme="minorHAnsi"/>
          <w:b/>
          <w:color w:val="000000"/>
          <w:sz w:val="22"/>
          <w:szCs w:val="22"/>
          <w:u w:val="single" w:color="000000"/>
        </w:rPr>
      </w:pPr>
      <w:bookmarkStart w:id="0" w:name="OLE_LINK17"/>
      <w:bookmarkStart w:id="1" w:name="OLE_LINK18"/>
      <w:r w:rsidRPr="008303B6">
        <w:rPr>
          <w:rFonts w:asciiTheme="minorHAnsi" w:hAnsiTheme="minorHAnsi"/>
          <w:b/>
          <w:color w:val="000000"/>
          <w:sz w:val="22"/>
          <w:szCs w:val="22"/>
          <w:u w:val="single" w:color="000000"/>
        </w:rPr>
        <w:t xml:space="preserve">Evaluator </w:t>
      </w:r>
      <w:r w:rsidR="00DC3E1F">
        <w:rPr>
          <w:rFonts w:asciiTheme="minorHAnsi" w:hAnsiTheme="minorHAnsi"/>
          <w:b/>
          <w:color w:val="000000"/>
          <w:sz w:val="22"/>
          <w:szCs w:val="22"/>
          <w:u w:val="single" w:color="000000"/>
        </w:rPr>
        <w:t>Checklist</w:t>
      </w:r>
      <w:r w:rsidRPr="008303B6">
        <w:rPr>
          <w:rFonts w:asciiTheme="minorHAnsi" w:hAnsiTheme="minorHAnsi"/>
          <w:b/>
          <w:color w:val="000000"/>
          <w:sz w:val="22"/>
          <w:szCs w:val="22"/>
          <w:u w:val="single" w:color="000000"/>
        </w:rPr>
        <w:t xml:space="preserve"> for Lesson Plans</w:t>
      </w:r>
    </w:p>
    <w:p w:rsidR="00F22429" w:rsidRPr="008303B6" w:rsidRDefault="00F22429" w:rsidP="00A06561">
      <w:pPr>
        <w:spacing w:before="100" w:after="100"/>
        <w:outlineLvl w:val="0"/>
        <w:rPr>
          <w:rFonts w:asciiTheme="minorHAnsi" w:hAnsiTheme="minorHAnsi"/>
          <w:b/>
          <w:color w:val="000000"/>
          <w:sz w:val="22"/>
          <w:szCs w:val="22"/>
          <w:u w:val="single" w:color="000000"/>
        </w:rPr>
      </w:pPr>
      <w:bookmarkStart w:id="2" w:name="_GoBack"/>
      <w:bookmarkEnd w:id="2"/>
    </w:p>
    <w:tbl>
      <w:tblPr>
        <w:tblW w:w="9575" w:type="dxa"/>
        <w:tblInd w:w="5" w:type="dxa"/>
        <w:shd w:val="clear" w:color="auto" w:fill="FFFFFF"/>
        <w:tblLayout w:type="fixed"/>
        <w:tblLook w:val="0000" w:firstRow="0" w:lastRow="0" w:firstColumn="0" w:lastColumn="0" w:noHBand="0" w:noVBand="0"/>
      </w:tblPr>
      <w:tblGrid>
        <w:gridCol w:w="1620"/>
        <w:gridCol w:w="3888"/>
        <w:gridCol w:w="2033"/>
        <w:gridCol w:w="2034"/>
      </w:tblGrid>
      <w:tr w:rsidR="002D1E71"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jc w:val="center"/>
              <w:outlineLvl w:val="0"/>
              <w:rPr>
                <w:rFonts w:asciiTheme="minorHAnsi" w:hAnsiTheme="minorHAnsi"/>
                <w:b/>
                <w:color w:val="000000"/>
                <w:u w:val="single" w:color="000000"/>
              </w:rPr>
            </w:pPr>
            <w:bookmarkStart w:id="3" w:name="OLE_LINK16"/>
            <w:bookmarkEnd w:id="0"/>
            <w:bookmarkEnd w:id="1"/>
            <w:r w:rsidRPr="008303B6">
              <w:rPr>
                <w:rFonts w:asciiTheme="minorHAnsi" w:hAnsiTheme="minorHAnsi"/>
                <w:b/>
                <w:color w:val="000000"/>
                <w:sz w:val="22"/>
                <w:szCs w:val="22"/>
                <w:u w:val="single" w:color="000000"/>
              </w:rPr>
              <w:t>Criteria</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Expectations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C2D67" w:rsidRDefault="009C2D67" w:rsidP="00A06561">
            <w:pPr>
              <w:jc w:val="center"/>
              <w:outlineLvl w:val="0"/>
              <w:rPr>
                <w:rFonts w:asciiTheme="minorHAnsi" w:hAnsiTheme="minorHAnsi"/>
                <w:b/>
                <w:color w:val="000000"/>
                <w:sz w:val="22"/>
                <w:szCs w:val="22"/>
                <w:u w:color="000000"/>
              </w:rPr>
            </w:pPr>
            <w:r>
              <w:rPr>
                <w:rFonts w:asciiTheme="minorHAnsi" w:hAnsiTheme="minorHAnsi"/>
                <w:b/>
                <w:color w:val="000000"/>
                <w:sz w:val="22"/>
                <w:szCs w:val="22"/>
                <w:u w:color="000000"/>
              </w:rPr>
              <w:t>Meets Expectations:</w:t>
            </w:r>
          </w:p>
          <w:p w:rsidR="002D1E71"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Yes/No?</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64206E" w:rsidP="00DC3E1F">
            <w:pPr>
              <w:jc w:val="center"/>
              <w:outlineLvl w:val="0"/>
              <w:rPr>
                <w:rFonts w:asciiTheme="minorHAnsi" w:hAnsiTheme="minorHAnsi"/>
                <w:b/>
                <w:color w:val="000000"/>
                <w:u w:color="000000"/>
              </w:rPr>
            </w:pPr>
            <w:r>
              <w:rPr>
                <w:rFonts w:asciiTheme="minorHAnsi" w:hAnsiTheme="minorHAnsi"/>
                <w:b/>
                <w:color w:val="000000"/>
                <w:sz w:val="22"/>
                <w:szCs w:val="22"/>
                <w:u w:color="000000"/>
              </w:rPr>
              <w:t>Notes/Changes</w:t>
            </w:r>
          </w:p>
        </w:tc>
      </w:tr>
      <w:tr w:rsidR="002D1E71"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D1E71" w:rsidRPr="008303B6" w:rsidRDefault="002D1E71"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Format</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964045" w:rsidRDefault="002D1E71"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Uses template and includes all required elements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964045" w:rsidRDefault="002D1E71" w:rsidP="00A06561">
            <w:pPr>
              <w:rPr>
                <w:rFonts w:asciiTheme="minorHAnsi" w:hAnsiTheme="minorHAnsi"/>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r>
      <w:tr w:rsidR="002D1E71" w:rsidRPr="008303B6" w:rsidTr="009C2D67">
        <w:trPr>
          <w:cantSplit/>
          <w:trHeight w:val="1908"/>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D1E71" w:rsidRPr="008303B6" w:rsidRDefault="002D1E71" w:rsidP="00A06561">
            <w:pPr>
              <w:jc w:val="center"/>
              <w:outlineLvl w:val="0"/>
              <w:rPr>
                <w:rFonts w:asciiTheme="minorHAnsi" w:hAnsiTheme="minorHAnsi"/>
                <w:b/>
                <w:color w:val="000000"/>
                <w:u w:color="000000"/>
              </w:rPr>
            </w:pPr>
          </w:p>
          <w:p w:rsidR="002D1E71" w:rsidRPr="008303B6" w:rsidRDefault="002D1E71" w:rsidP="00A06561">
            <w:pPr>
              <w:jc w:val="center"/>
              <w:outlineLvl w:val="0"/>
              <w:rPr>
                <w:rFonts w:asciiTheme="minorHAnsi" w:hAnsiTheme="minorHAnsi"/>
                <w:b/>
                <w:color w:val="000000"/>
                <w:u w:color="000000"/>
              </w:rPr>
            </w:pPr>
          </w:p>
          <w:p w:rsidR="002D1E71" w:rsidRPr="008303B6" w:rsidRDefault="00C604BF"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Summary</w:t>
            </w:r>
          </w:p>
          <w:p w:rsidR="002D1E71" w:rsidRPr="008303B6" w:rsidRDefault="002D1E71" w:rsidP="00A06561">
            <w:pPr>
              <w:jc w:val="center"/>
              <w:outlineLvl w:val="0"/>
              <w:rPr>
                <w:rFonts w:asciiTheme="minorHAnsi" w:hAnsiTheme="minorHAnsi"/>
                <w:b/>
                <w:color w:val="000000"/>
                <w:u w:color="000000"/>
              </w:rPr>
            </w:pPr>
          </w:p>
          <w:p w:rsidR="002D1E71" w:rsidRPr="008303B6" w:rsidRDefault="002D1E71" w:rsidP="00A06561">
            <w:pPr>
              <w:jc w:val="center"/>
              <w:outlineLvl w:val="0"/>
              <w:rPr>
                <w:rFonts w:asciiTheme="minorHAnsi" w:hAnsiTheme="minorHAnsi"/>
                <w:b/>
                <w:color w:val="000000"/>
                <w:u w:color="000000"/>
              </w:rPr>
            </w:pPr>
          </w:p>
          <w:p w:rsidR="002D1E71" w:rsidRPr="008303B6" w:rsidRDefault="002D1E71" w:rsidP="009C2D67">
            <w:pPr>
              <w:outlineLvl w:val="0"/>
              <w:rPr>
                <w:rFonts w:asciiTheme="minorHAnsi" w:hAnsiTheme="minorHAnsi"/>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964045" w:rsidRDefault="002D1E71"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*Lesson Title</w:t>
            </w:r>
          </w:p>
          <w:p w:rsidR="002D1E71" w:rsidRPr="00964045" w:rsidRDefault="002D1E71"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 xml:space="preserve">*Lesson Summary </w:t>
            </w:r>
          </w:p>
          <w:p w:rsidR="002D1E71" w:rsidRPr="00964045" w:rsidRDefault="002D1E71"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 xml:space="preserve">*Subject  </w:t>
            </w:r>
          </w:p>
          <w:p w:rsidR="002D1E71" w:rsidRPr="00964045" w:rsidRDefault="008D5B2C"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*Intended Audience/Grade Level</w:t>
            </w:r>
          </w:p>
          <w:p w:rsidR="002D1E71" w:rsidRPr="00964045" w:rsidRDefault="002D1E71" w:rsidP="00964045">
            <w:pPr>
              <w:pStyle w:val="CommentText"/>
              <w:rPr>
                <w:sz w:val="22"/>
                <w:szCs w:val="22"/>
              </w:rPr>
            </w:pPr>
            <w:r w:rsidRPr="00964045">
              <w:rPr>
                <w:rFonts w:asciiTheme="minorHAnsi" w:hAnsiTheme="minorHAnsi"/>
                <w:color w:val="000000"/>
                <w:sz w:val="22"/>
                <w:szCs w:val="22"/>
                <w:u w:color="000000"/>
              </w:rPr>
              <w:t xml:space="preserve">*Time Frame (designate </w:t>
            </w:r>
            <w:r w:rsidR="00964045" w:rsidRPr="00964045">
              <w:rPr>
                <w:rFonts w:asciiTheme="minorHAnsi" w:hAnsiTheme="minorHAnsi"/>
                <w:sz w:val="22"/>
                <w:szCs w:val="22"/>
              </w:rPr>
              <w:t>lesson(s) length and length of time appropriate for the age of the students</w:t>
            </w:r>
            <w:r w:rsidR="008D5B2C" w:rsidRPr="00964045">
              <w:rPr>
                <w:rFonts w:asciiTheme="minorHAnsi" w:hAnsiTheme="minorHAnsi"/>
                <w:color w:val="000000"/>
                <w:sz w:val="22"/>
                <w:szCs w:val="22"/>
                <w:u w:color="000000"/>
              </w:rPr>
              <w: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964045" w:rsidRDefault="002D1E71" w:rsidP="00A06561">
            <w:pPr>
              <w:rPr>
                <w:rFonts w:asciiTheme="minorHAnsi" w:hAnsiTheme="minorHAnsi"/>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r>
      <w:tr w:rsidR="002D1E71"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D1E71" w:rsidRPr="008303B6" w:rsidRDefault="002D1E71"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Standards and Purpose</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*Standards </w:t>
            </w:r>
          </w:p>
          <w:p w:rsidR="002D1E71" w:rsidRPr="008303B6" w:rsidRDefault="002D1E71"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*UFDC Resources (Uses one or more UFDC item and other (supplemental) materials)</w:t>
            </w:r>
          </w:p>
          <w:p w:rsidR="002D1E71" w:rsidRPr="008303B6" w:rsidRDefault="002D1E71"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Guiding Question(s) </w:t>
            </w:r>
          </w:p>
          <w:p w:rsidR="002D1E71" w:rsidRPr="008303B6" w:rsidRDefault="002D1E71"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w:t>
            </w:r>
            <w:r w:rsidRPr="00964045">
              <w:rPr>
                <w:rFonts w:asciiTheme="minorHAnsi" w:hAnsiTheme="minorHAnsi"/>
                <w:color w:val="000000"/>
                <w:sz w:val="22"/>
                <w:szCs w:val="22"/>
                <w:u w:color="000000"/>
              </w:rPr>
              <w:t xml:space="preserve">Objectives </w:t>
            </w:r>
            <w:r w:rsidR="008D5B2C" w:rsidRPr="00964045">
              <w:rPr>
                <w:rFonts w:asciiTheme="minorHAnsi" w:hAnsiTheme="minorHAnsi"/>
                <w:color w:val="000000"/>
                <w:sz w:val="22"/>
                <w:szCs w:val="22"/>
                <w:u w:color="000000"/>
              </w:rPr>
              <w:t>(</w:t>
            </w:r>
            <w:r w:rsidR="00964045" w:rsidRPr="00964045">
              <w:rPr>
                <w:rFonts w:asciiTheme="minorHAnsi" w:hAnsiTheme="minorHAnsi"/>
                <w:sz w:val="22"/>
                <w:szCs w:val="22"/>
              </w:rPr>
              <w:t>must be observable (not “know” or “understand”</w:t>
            </w:r>
            <w:r w:rsidR="008D5B2C" w:rsidRPr="00964045">
              <w:rPr>
                <w:rFonts w:asciiTheme="minorHAnsi" w:hAnsiTheme="minorHAnsi"/>
                <w:color w:val="000000"/>
                <w:sz w:val="22"/>
                <w:szCs w:val="22"/>
                <w:u w:color="000000"/>
              </w:rPr>
              <w: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r>
      <w:tr w:rsidR="002D1E71"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D1E71"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Assessment</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Formative (Describe how and when the students will get feedback about their performance or understanding during the lesson. How and when will they have an opportunity to use this feedback to improve their performance?)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Summative (Describe how the teacher will determine if the students have reached the learning targets for this lesson. How will the teacher measure the impact of this lesson on student learning?)</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2D1E71"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D1E71"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Teaching Phase</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8D5B2C" w:rsidP="00964045">
            <w:pPr>
              <w:pStyle w:val="CommentText"/>
              <w:rPr>
                <w:rFonts w:asciiTheme="minorHAnsi" w:hAnsiTheme="minorHAnsi"/>
                <w:color w:val="000000"/>
                <w:u w:color="000000"/>
              </w:rPr>
            </w:pPr>
            <w:r w:rsidRPr="008303B6">
              <w:rPr>
                <w:rFonts w:asciiTheme="minorHAnsi" w:hAnsiTheme="minorHAnsi"/>
                <w:color w:val="000000"/>
                <w:sz w:val="22"/>
                <w:szCs w:val="22"/>
                <w:u w:color="000000"/>
              </w:rPr>
              <w:t xml:space="preserve">Activate/Build Prior knowledge (Describe how the teacher will gather information about student understanding and prior knowledge before the lesson or at the beginning of the lesson. How and when can the teacher use this information during the </w:t>
            </w:r>
            <w:r w:rsidRPr="00964045">
              <w:rPr>
                <w:rFonts w:asciiTheme="minorHAnsi" w:hAnsiTheme="minorHAnsi"/>
                <w:color w:val="000000"/>
                <w:sz w:val="22"/>
                <w:szCs w:val="22"/>
                <w:u w:color="000000"/>
              </w:rPr>
              <w:t>lesson?</w:t>
            </w:r>
            <w:r w:rsidR="00964045" w:rsidRPr="00964045">
              <w:rPr>
                <w:rFonts w:asciiTheme="minorHAnsi" w:hAnsiTheme="minorHAnsi"/>
                <w:color w:val="000000"/>
                <w:sz w:val="22"/>
                <w:szCs w:val="22"/>
                <w:u w:color="000000"/>
              </w:rPr>
              <w:t xml:space="preserve">  Also</w:t>
            </w:r>
            <w:r w:rsidR="00964045" w:rsidRPr="00964045">
              <w:rPr>
                <w:rStyle w:val="CommentReference"/>
                <w:rFonts w:asciiTheme="minorHAnsi" w:hAnsiTheme="minorHAnsi"/>
                <w:sz w:val="22"/>
                <w:szCs w:val="22"/>
              </w:rPr>
              <w:t/>
            </w:r>
            <w:r w:rsidR="00964045" w:rsidRPr="00964045">
              <w:rPr>
                <w:rFonts w:asciiTheme="minorHAnsi" w:hAnsiTheme="minorHAnsi"/>
                <w:sz w:val="22"/>
                <w:szCs w:val="22"/>
              </w:rPr>
              <w:t>, does it connect to previous instruction?)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D1E71" w:rsidRPr="008303B6" w:rsidRDefault="002D1E71"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964045" w:rsidRDefault="008D5B2C" w:rsidP="00964045">
            <w:pPr>
              <w:pStyle w:val="CommentText"/>
              <w:rPr>
                <w:rFonts w:asciiTheme="minorHAnsi" w:hAnsiTheme="minorHAnsi"/>
                <w:sz w:val="22"/>
                <w:szCs w:val="22"/>
              </w:rPr>
            </w:pPr>
            <w:r w:rsidRPr="00964045">
              <w:rPr>
                <w:rFonts w:asciiTheme="minorHAnsi" w:hAnsiTheme="minorHAnsi"/>
                <w:color w:val="000000"/>
                <w:sz w:val="22"/>
                <w:szCs w:val="22"/>
                <w:u w:color="000000"/>
              </w:rPr>
              <w:t>Direct Instruction (How will the teacher present the concept or skill to students?</w:t>
            </w:r>
            <w:r w:rsidR="00964045" w:rsidRPr="00964045">
              <w:rPr>
                <w:rFonts w:asciiTheme="minorHAnsi" w:hAnsiTheme="minorHAnsi"/>
                <w:color w:val="000000"/>
                <w:sz w:val="22"/>
                <w:szCs w:val="22"/>
                <w:u w:color="000000"/>
              </w:rPr>
              <w:t xml:space="preserve"> </w:t>
            </w:r>
            <w:r w:rsidR="00964045" w:rsidRPr="00964045">
              <w:rPr>
                <w:rFonts w:asciiTheme="minorHAnsi" w:hAnsiTheme="minorHAnsi"/>
                <w:sz w:val="22"/>
                <w:szCs w:val="22"/>
              </w:rPr>
              <w:t xml:space="preserve">Concept or skill must be explained clearly with explicit language. Must include a model </w:t>
            </w:r>
            <w:proofErr w:type="spellStart"/>
            <w:r w:rsidR="00964045" w:rsidRPr="00964045">
              <w:rPr>
                <w:rFonts w:asciiTheme="minorHAnsi" w:hAnsiTheme="minorHAnsi"/>
                <w:sz w:val="22"/>
                <w:szCs w:val="22"/>
              </w:rPr>
              <w:t>or</w:t>
            </w:r>
            <w:proofErr w:type="spellEnd"/>
            <w:r w:rsidR="00964045" w:rsidRPr="00964045">
              <w:rPr>
                <w:rFonts w:asciiTheme="minorHAnsi" w:hAnsiTheme="minorHAnsi"/>
                <w:sz w:val="22"/>
                <w:szCs w:val="22"/>
              </w:rPr>
              <w:t xml:space="preserve"> example (2 is better) that includes a think-aloud if appropriate</w:t>
            </w:r>
            <w:r w:rsidRPr="00964045">
              <w:rPr>
                <w:rFonts w:asciiTheme="minorHAnsi" w:hAnsiTheme="minorHAnsi"/>
                <w:color w:val="000000"/>
                <w:sz w:val="22"/>
                <w:szCs w:val="22"/>
                <w:u w:color="000000"/>
              </w:rPr>
              <w: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Guided Practice (What activity or exercise will the students complete with teacher guidance?)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Independent Practice (What activities or exercises will the students complete to reinforce the concepts </w:t>
            </w:r>
          </w:p>
          <w:p w:rsidR="008D5B2C" w:rsidRPr="00964045" w:rsidRDefault="008D5B2C" w:rsidP="00964045">
            <w:pPr>
              <w:pStyle w:val="CommentText"/>
            </w:pPr>
            <w:proofErr w:type="gramStart"/>
            <w:r w:rsidRPr="008303B6">
              <w:rPr>
                <w:rFonts w:asciiTheme="minorHAnsi" w:hAnsiTheme="minorHAnsi"/>
                <w:color w:val="000000"/>
                <w:sz w:val="22"/>
                <w:szCs w:val="22"/>
                <w:u w:color="000000"/>
              </w:rPr>
              <w:t>and</w:t>
            </w:r>
            <w:proofErr w:type="gramEnd"/>
            <w:r w:rsidRPr="008303B6">
              <w:rPr>
                <w:rFonts w:asciiTheme="minorHAnsi" w:hAnsiTheme="minorHAnsi"/>
                <w:color w:val="000000"/>
                <w:sz w:val="22"/>
                <w:szCs w:val="22"/>
                <w:u w:color="000000"/>
              </w:rPr>
              <w:t xml:space="preserve"> skills developed in the lesson?</w:t>
            </w:r>
            <w:r w:rsidR="00964045">
              <w:rPr>
                <w:rFonts w:asciiTheme="minorHAnsi" w:hAnsiTheme="minorHAnsi"/>
                <w:color w:val="000000"/>
                <w:sz w:val="22"/>
                <w:szCs w:val="22"/>
                <w:u w:color="000000"/>
              </w:rPr>
              <w:t xml:space="preserve">  </w:t>
            </w:r>
            <w:r w:rsidR="00964045" w:rsidRPr="00964045">
              <w:rPr>
                <w:rFonts w:asciiTheme="minorHAnsi" w:hAnsiTheme="minorHAnsi"/>
                <w:sz w:val="22"/>
                <w:szCs w:val="22"/>
              </w:rPr>
              <w:t>Specify whether independent practice occurs during this lesson or whether it can occur later in the day, such as during centers or independent work time</w:t>
            </w:r>
            <w:r w:rsidRPr="00964045">
              <w:rPr>
                <w:rFonts w:asciiTheme="minorHAnsi" w:hAnsiTheme="minorHAnsi"/>
                <w:color w:val="000000"/>
                <w:sz w:val="22"/>
                <w:szCs w:val="22"/>
                <w:u w:color="000000"/>
              </w:rPr>
              <w: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Closure</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964045" w:rsidRDefault="008D5B2C" w:rsidP="00A06561">
            <w:pPr>
              <w:outlineLvl w:val="0"/>
              <w:rPr>
                <w:rFonts w:asciiTheme="minorHAnsi" w:hAnsiTheme="minorHAnsi"/>
                <w:color w:val="000000"/>
                <w:sz w:val="22"/>
                <w:szCs w:val="22"/>
                <w:u w:color="000000"/>
              </w:rPr>
            </w:pPr>
            <w:r w:rsidRPr="00964045">
              <w:rPr>
                <w:rFonts w:asciiTheme="minorHAnsi" w:hAnsiTheme="minorHAnsi"/>
                <w:color w:val="000000"/>
                <w:sz w:val="22"/>
                <w:szCs w:val="22"/>
                <w:u w:color="000000"/>
              </w:rPr>
              <w:t>How will the learning from the lesson be reinforced over time?</w:t>
            </w:r>
            <w:r w:rsidR="00964045" w:rsidRPr="00964045">
              <w:rPr>
                <w:rFonts w:asciiTheme="minorHAnsi" w:hAnsiTheme="minorHAnsi"/>
                <w:color w:val="000000"/>
                <w:sz w:val="22"/>
                <w:szCs w:val="22"/>
                <w:u w:color="000000"/>
              </w:rPr>
              <w:t xml:space="preserve"> </w:t>
            </w:r>
            <w:r w:rsidR="00964045" w:rsidRPr="00964045">
              <w:rPr>
                <w:rFonts w:asciiTheme="minorHAnsi" w:hAnsiTheme="minorHAnsi"/>
                <w:sz w:val="22"/>
                <w:szCs w:val="22"/>
              </w:rPr>
              <w:t>How does this connect to other content/lessons/current thematic unit?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outlineLvl w:val="0"/>
              <w:rPr>
                <w:rFonts w:asciiTheme="minorHAnsi" w:hAnsiTheme="minorHAnsi"/>
                <w:b/>
                <w:color w:val="000000"/>
                <w:u w:color="000000"/>
              </w:rPr>
            </w:pPr>
            <w:r w:rsidRPr="008303B6">
              <w:rPr>
                <w:rFonts w:asciiTheme="minorHAnsi" w:hAnsiTheme="minorHAnsi"/>
                <w:b/>
                <w:color w:val="000000"/>
                <w:sz w:val="22"/>
                <w:szCs w:val="22"/>
                <w:u w:color="000000"/>
              </w:rPr>
              <w:t>Accommodations</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Describe how to accommodate students with special needs and how to differentiate </w:t>
            </w:r>
            <w:r w:rsidRPr="00964045">
              <w:rPr>
                <w:rFonts w:asciiTheme="minorHAnsi" w:hAnsiTheme="minorHAnsi"/>
                <w:color w:val="000000"/>
                <w:sz w:val="22"/>
                <w:szCs w:val="22"/>
                <w:u w:color="000000"/>
              </w:rPr>
              <w:t>instruction.</w:t>
            </w:r>
            <w:r w:rsidR="00964045" w:rsidRPr="00964045">
              <w:rPr>
                <w:rFonts w:asciiTheme="minorHAnsi" w:hAnsiTheme="minorHAnsi"/>
                <w:color w:val="000000"/>
                <w:sz w:val="22"/>
                <w:szCs w:val="22"/>
                <w:u w:color="000000"/>
              </w:rPr>
              <w:t xml:space="preserve">  </w:t>
            </w:r>
            <w:r w:rsidR="00964045" w:rsidRPr="00964045">
              <w:rPr>
                <w:rFonts w:asciiTheme="minorHAnsi" w:hAnsiTheme="minorHAnsi"/>
                <w:sz w:val="22"/>
                <w:szCs w:val="22"/>
              </w:rPr>
              <w:t>Should account for struggling students, ELs and students with disabilities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Extensions</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Describe possible extensions of this lesson.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tabs>
                <w:tab w:val="left" w:pos="1480"/>
              </w:tabs>
              <w:outlineLvl w:val="0"/>
              <w:rPr>
                <w:rFonts w:asciiTheme="minorHAnsi" w:hAnsiTheme="minorHAnsi"/>
                <w:color w:val="000000"/>
                <w:u w:color="000000"/>
              </w:rPr>
            </w:pPr>
            <w:r w:rsidRPr="008303B6">
              <w:rPr>
                <w:rFonts w:asciiTheme="minorHAnsi" w:hAnsiTheme="minorHAnsi"/>
                <w:color w:val="000000"/>
                <w:sz w:val="22"/>
                <w:szCs w:val="22"/>
                <w:u w:color="000000"/>
              </w:rPr>
              <w:t>Re-Teaching</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Enrichment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t>Materials</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Special materials/preparation needed (Describe what special materials or preparations are needed for this lesson.)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Suggested technology (What are the suggested technology requirements to use this lesson?)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Notes and Additional Recommendations (Provide recommendations concerning the preparation or implementation of your lesson)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jc w:val="center"/>
              <w:outlineLvl w:val="0"/>
              <w:rPr>
                <w:rFonts w:asciiTheme="minorHAnsi" w:hAnsiTheme="minorHAnsi"/>
                <w:b/>
                <w:color w:val="000000"/>
                <w:u w:color="000000"/>
              </w:rPr>
            </w:pPr>
            <w:r w:rsidRPr="008303B6">
              <w:rPr>
                <w:rFonts w:asciiTheme="minorHAnsi" w:hAnsiTheme="minorHAnsi"/>
                <w:b/>
                <w:color w:val="000000"/>
                <w:sz w:val="22"/>
                <w:szCs w:val="22"/>
                <w:u w:color="000000"/>
              </w:rPr>
              <w:lastRenderedPageBreak/>
              <w:t>Non-Required Elements</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CA16BE"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Guiding Question(s)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8D5B2C"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D5B2C" w:rsidRPr="008303B6" w:rsidRDefault="008D5B2C"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Reflection </w:t>
            </w:r>
          </w:p>
          <w:p w:rsidR="008D5B2C" w:rsidRPr="008303B6" w:rsidRDefault="008D5B2C"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 xml:space="preserve">(Questions to stimulate reflection on the process of teaching with primary sources for the implementing teacher – not for completion by the lesson developer)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D5B2C" w:rsidRPr="008303B6" w:rsidRDefault="008D5B2C" w:rsidP="00A06561">
            <w:pPr>
              <w:rPr>
                <w:rFonts w:asciiTheme="minorHAnsi" w:hAnsiTheme="minorHAnsi"/>
              </w:rPr>
            </w:pPr>
          </w:p>
        </w:tc>
      </w:tr>
      <w:tr w:rsidR="00CA16BE" w:rsidRPr="008303B6" w:rsidTr="00570305">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A16BE" w:rsidRPr="008303B6" w:rsidRDefault="00CA16BE" w:rsidP="00A06561">
            <w:pPr>
              <w:rPr>
                <w:rFonts w:asciiTheme="minorHAnsi" w:hAnsiTheme="minorHAnsi"/>
                <w:color w:val="000000"/>
              </w:rPr>
            </w:pPr>
          </w:p>
        </w:tc>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16BE" w:rsidRPr="008303B6" w:rsidRDefault="00CA16BE" w:rsidP="00A06561">
            <w:pPr>
              <w:outlineLvl w:val="0"/>
              <w:rPr>
                <w:rFonts w:asciiTheme="minorHAnsi" w:hAnsiTheme="minorHAnsi"/>
                <w:color w:val="000000"/>
                <w:u w:color="000000"/>
              </w:rPr>
            </w:pPr>
            <w:r w:rsidRPr="008303B6">
              <w:rPr>
                <w:rFonts w:asciiTheme="minorHAnsi" w:hAnsiTheme="minorHAnsi"/>
                <w:color w:val="000000"/>
                <w:sz w:val="22"/>
                <w:szCs w:val="22"/>
                <w:u w:color="000000"/>
              </w:rPr>
              <w:t>Attachments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16BE" w:rsidRPr="008303B6" w:rsidRDefault="00CA16BE" w:rsidP="00A06561">
            <w:pPr>
              <w:rPr>
                <w:rFonts w:asciiTheme="minorHAnsi" w:hAnsiTheme="minorHAnsi"/>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16BE" w:rsidRPr="008303B6" w:rsidRDefault="00CA16BE" w:rsidP="00A06561">
            <w:pPr>
              <w:rPr>
                <w:rFonts w:asciiTheme="minorHAnsi" w:hAnsiTheme="minorHAnsi"/>
              </w:rPr>
            </w:pPr>
          </w:p>
        </w:tc>
      </w:tr>
      <w:tr w:rsidR="009C2D67" w:rsidRPr="008303B6" w:rsidTr="00B25A8B">
        <w:trPr>
          <w:cantSplit/>
          <w:trHeight w:val="35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9C2D67" w:rsidRPr="009C2D67" w:rsidRDefault="009C2D67" w:rsidP="009C2D67">
            <w:pPr>
              <w:jc w:val="center"/>
              <w:rPr>
                <w:rFonts w:asciiTheme="minorHAnsi" w:hAnsiTheme="minorHAnsi"/>
                <w:b/>
                <w:color w:val="C0504D" w:themeColor="accent2"/>
                <w:sz w:val="28"/>
                <w:szCs w:val="28"/>
              </w:rPr>
            </w:pPr>
            <w:r w:rsidRPr="009C2D67">
              <w:rPr>
                <w:rFonts w:asciiTheme="minorHAnsi" w:hAnsiTheme="minorHAnsi"/>
                <w:b/>
                <w:color w:val="C0504D" w:themeColor="accent2"/>
                <w:sz w:val="28"/>
                <w:szCs w:val="28"/>
              </w:rPr>
              <w:t>Overall Decision</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C2D67" w:rsidRPr="009C2D67" w:rsidRDefault="009C2D67" w:rsidP="009C2D67">
            <w:r>
              <w:rPr>
                <w:rFonts w:asciiTheme="minorHAnsi" w:hAnsiTheme="minorHAnsi"/>
                <w:color w:val="000000"/>
                <w:sz w:val="22"/>
                <w:szCs w:val="22"/>
                <w:u w:color="000000"/>
              </w:rPr>
              <w:t>Reviewers, please provide an overall decision (</w:t>
            </w:r>
            <w:r w:rsidRPr="008303B6">
              <w:rPr>
                <w:rFonts w:asciiTheme="minorHAnsi" w:hAnsiTheme="minorHAnsi"/>
                <w:color w:val="000000"/>
                <w:sz w:val="22"/>
                <w:szCs w:val="22"/>
                <w:u w:color="000000"/>
              </w:rPr>
              <w:t>Accepted</w:t>
            </w:r>
            <w:r>
              <w:rPr>
                <w:rFonts w:asciiTheme="minorHAnsi" w:hAnsiTheme="minorHAnsi"/>
                <w:color w:val="000000"/>
                <w:sz w:val="22"/>
                <w:szCs w:val="22"/>
                <w:u w:color="000000"/>
              </w:rPr>
              <w:t xml:space="preserve">, </w:t>
            </w:r>
            <w:r w:rsidRPr="008303B6">
              <w:rPr>
                <w:rFonts w:asciiTheme="minorHAnsi" w:hAnsiTheme="minorHAnsi"/>
                <w:color w:val="000000"/>
                <w:sz w:val="22"/>
                <w:szCs w:val="22"/>
                <w:u w:color="000000"/>
              </w:rPr>
              <w:t>Accepted with revision</w:t>
            </w:r>
            <w:r>
              <w:rPr>
                <w:rFonts w:asciiTheme="minorHAnsi" w:hAnsiTheme="minorHAnsi"/>
                <w:color w:val="000000"/>
                <w:sz w:val="22"/>
                <w:szCs w:val="22"/>
                <w:u w:color="000000"/>
              </w:rPr>
              <w:t xml:space="preserve">, or </w:t>
            </w:r>
            <w:r w:rsidRPr="008303B6">
              <w:rPr>
                <w:rFonts w:asciiTheme="minorHAnsi" w:hAnsiTheme="minorHAnsi"/>
                <w:color w:val="000000"/>
                <w:sz w:val="22"/>
                <w:szCs w:val="22"/>
                <w:u w:color="000000"/>
              </w:rPr>
              <w:t>Rejected</w:t>
            </w:r>
            <w:r>
              <w:rPr>
                <w:rFonts w:asciiTheme="minorHAnsi" w:hAnsiTheme="minorHAnsi"/>
                <w:color w:val="000000"/>
                <w:sz w:val="22"/>
                <w:szCs w:val="22"/>
                <w:u w:color="000000"/>
              </w:rPr>
              <w:t>) based on how well the lesson met expectations, especially for the elements of the teaching phase.</w:t>
            </w:r>
            <w:r w:rsidRPr="008303B6">
              <w:rPr>
                <w:rFonts w:asciiTheme="minorHAnsi" w:hAnsiTheme="minorHAnsi"/>
                <w:color w:val="000000"/>
                <w:sz w:val="22"/>
                <w:szCs w:val="22"/>
                <w:u w:color="000000"/>
              </w:rPr>
              <w:t xml:space="preserve"> </w:t>
            </w:r>
          </w:p>
        </w:tc>
      </w:tr>
      <w:bookmarkEnd w:id="3"/>
    </w:tbl>
    <w:p w:rsidR="00165B1F" w:rsidRDefault="00165B1F">
      <w:pPr>
        <w:spacing w:after="200" w:line="276" w:lineRule="auto"/>
        <w:rPr>
          <w:rFonts w:asciiTheme="minorHAnsi" w:eastAsia="Arial Unicode MS" w:hAnsiTheme="minorHAnsi"/>
          <w:b/>
          <w:color w:val="000000"/>
          <w:sz w:val="22"/>
          <w:szCs w:val="22"/>
          <w:u w:val="single" w:color="000000"/>
        </w:rPr>
      </w:pPr>
    </w:p>
    <w:sectPr w:rsidR="00165B1F" w:rsidSect="00A065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
    <w:nsid w:val="00000002"/>
    <w:multiLevelType w:val="multilevel"/>
    <w:tmpl w:val="894EE874"/>
    <w:lvl w:ilvl="0">
      <w:start w:val="1"/>
      <w:numFmt w:val="decimal"/>
      <w:pStyle w:val="ImportWordListStyleDefinition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393"/>
        </w:tabs>
        <w:ind w:left="393"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
    <w:nsid w:val="00000005"/>
    <w:multiLevelType w:val="multilevel"/>
    <w:tmpl w:val="894EE877"/>
    <w:lvl w:ilvl="0">
      <w:start w:val="1"/>
      <w:numFmt w:val="bullet"/>
      <w:pStyle w:val="ImportWordListStyleDefinition12"/>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lvlText w:val="•"/>
      <w:lvlJc w:val="left"/>
      <w:pPr>
        <w:tabs>
          <w:tab w:val="num" w:pos="393"/>
        </w:tabs>
        <w:ind w:left="393"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7">
    <w:nsid w:val="00000008"/>
    <w:multiLevelType w:val="multilevel"/>
    <w:tmpl w:val="894EE87A"/>
    <w:lvl w:ilvl="0">
      <w:start w:val="1"/>
      <w:numFmt w:val="bullet"/>
      <w:pStyle w:val="ImportWordListStyleDefinition5"/>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B77B3C"/>
    <w:multiLevelType w:val="hybridMultilevel"/>
    <w:tmpl w:val="9026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8A2662"/>
    <w:multiLevelType w:val="hybridMultilevel"/>
    <w:tmpl w:val="93CA2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B1813D0"/>
    <w:multiLevelType w:val="hybridMultilevel"/>
    <w:tmpl w:val="B09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366EA"/>
    <w:multiLevelType w:val="hybridMultilevel"/>
    <w:tmpl w:val="F612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B2158"/>
    <w:multiLevelType w:val="multilevel"/>
    <w:tmpl w:val="C49C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80A70"/>
    <w:multiLevelType w:val="hybridMultilevel"/>
    <w:tmpl w:val="3DCAC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7B152B"/>
    <w:multiLevelType w:val="hybridMultilevel"/>
    <w:tmpl w:val="A0F6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96E2F"/>
    <w:multiLevelType w:val="hybridMultilevel"/>
    <w:tmpl w:val="BF40A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4063DDE"/>
    <w:multiLevelType w:val="hybridMultilevel"/>
    <w:tmpl w:val="1A185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5CB14C3"/>
    <w:multiLevelType w:val="hybridMultilevel"/>
    <w:tmpl w:val="41560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6F25ED"/>
    <w:multiLevelType w:val="hybridMultilevel"/>
    <w:tmpl w:val="5EE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3485B"/>
    <w:multiLevelType w:val="hybridMultilevel"/>
    <w:tmpl w:val="2CDC4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A86993"/>
    <w:multiLevelType w:val="hybridMultilevel"/>
    <w:tmpl w:val="F738D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E0D2939"/>
    <w:multiLevelType w:val="hybridMultilevel"/>
    <w:tmpl w:val="58A2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F50821"/>
    <w:multiLevelType w:val="hybridMultilevel"/>
    <w:tmpl w:val="3766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726F06"/>
    <w:multiLevelType w:val="multilevel"/>
    <w:tmpl w:val="0D8276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787E3D63"/>
    <w:multiLevelType w:val="hybridMultilevel"/>
    <w:tmpl w:val="6236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17"/>
  </w:num>
  <w:num w:numId="5">
    <w:abstractNumId w:val="13"/>
  </w:num>
  <w:num w:numId="6">
    <w:abstractNumId w:val="24"/>
  </w:num>
  <w:num w:numId="7">
    <w:abstractNumId w:val="9"/>
  </w:num>
  <w:num w:numId="8">
    <w:abstractNumId w:val="20"/>
  </w:num>
  <w:num w:numId="9">
    <w:abstractNumId w:val="11"/>
  </w:num>
  <w:num w:numId="10">
    <w:abstractNumId w:val="12"/>
  </w:num>
  <w:num w:numId="11">
    <w:abstractNumId w:val="25"/>
  </w:num>
  <w:num w:numId="12">
    <w:abstractNumId w:val="15"/>
  </w:num>
  <w:num w:numId="13">
    <w:abstractNumId w:val="23"/>
  </w:num>
  <w:num w:numId="14">
    <w:abstractNumId w:val="19"/>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CD"/>
    <w:rsid w:val="00101E74"/>
    <w:rsid w:val="00165B1F"/>
    <w:rsid w:val="00181C60"/>
    <w:rsid w:val="001E3E11"/>
    <w:rsid w:val="001F57F0"/>
    <w:rsid w:val="00202B8F"/>
    <w:rsid w:val="00251F09"/>
    <w:rsid w:val="00284328"/>
    <w:rsid w:val="00295BA3"/>
    <w:rsid w:val="002D1E71"/>
    <w:rsid w:val="004262CF"/>
    <w:rsid w:val="00451AFF"/>
    <w:rsid w:val="005556A9"/>
    <w:rsid w:val="00570305"/>
    <w:rsid w:val="005C78CD"/>
    <w:rsid w:val="00630B83"/>
    <w:rsid w:val="00640D40"/>
    <w:rsid w:val="0064206E"/>
    <w:rsid w:val="0071546E"/>
    <w:rsid w:val="007451D5"/>
    <w:rsid w:val="007A0517"/>
    <w:rsid w:val="007E6DEC"/>
    <w:rsid w:val="007F2EBD"/>
    <w:rsid w:val="008303B6"/>
    <w:rsid w:val="008617BC"/>
    <w:rsid w:val="008D5B2C"/>
    <w:rsid w:val="008E55F2"/>
    <w:rsid w:val="0090642F"/>
    <w:rsid w:val="00964045"/>
    <w:rsid w:val="009C2D67"/>
    <w:rsid w:val="00A06561"/>
    <w:rsid w:val="00AB3B68"/>
    <w:rsid w:val="00AB7C5F"/>
    <w:rsid w:val="00AF6AE2"/>
    <w:rsid w:val="00B4465B"/>
    <w:rsid w:val="00BB3ACD"/>
    <w:rsid w:val="00C12DA5"/>
    <w:rsid w:val="00C353E4"/>
    <w:rsid w:val="00C604BF"/>
    <w:rsid w:val="00C84C3D"/>
    <w:rsid w:val="00CA16BE"/>
    <w:rsid w:val="00D25A53"/>
    <w:rsid w:val="00D93F94"/>
    <w:rsid w:val="00DC3E1F"/>
    <w:rsid w:val="00DC5B45"/>
    <w:rsid w:val="00DE237D"/>
    <w:rsid w:val="00E555A0"/>
    <w:rsid w:val="00E934A0"/>
    <w:rsid w:val="00F22429"/>
    <w:rsid w:val="00F64C20"/>
    <w:rsid w:val="00FB2D1C"/>
    <w:rsid w:val="00FD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9"/>
    <w:pPr>
      <w:spacing w:before="100" w:beforeAutospacing="1" w:after="100" w:afterAutospacing="1"/>
    </w:pPr>
  </w:style>
  <w:style w:type="character" w:styleId="Hyperlink">
    <w:name w:val="Hyperlink"/>
    <w:rPr>
      <w:rFonts w:ascii="Helvetica" w:eastAsia="Arial Unicode MS" w:hAnsi="Helvetica"/>
      <w:b/>
      <w:color w:val="0000FF"/>
      <w:u w:val="single" w:color="0000FF"/>
    </w:rPr>
  </w:style>
  <w:style w:type="paragraph" w:styleId="BalloonText">
    <w:name w:val="Balloon Text"/>
    <w:basedOn w:val="Normal"/>
    <w:link w:val="BalloonTextChar"/>
    <w:uiPriority w:val="99"/>
    <w:semiHidden/>
    <w:unhideWhenUsed/>
    <w:rsid w:val="005556A9"/>
    <w:rPr>
      <w:rFonts w:ascii="Tahoma" w:hAnsi="Tahoma" w:cs="Tahoma"/>
      <w:sz w:val="16"/>
      <w:szCs w:val="16"/>
    </w:rPr>
  </w:style>
  <w:style w:type="character" w:customStyle="1" w:styleId="BalloonTextChar">
    <w:name w:val="Balloon Text Char"/>
    <w:basedOn w:val="DefaultParagraphFont"/>
    <w:link w:val="BalloonText"/>
    <w:uiPriority w:val="99"/>
    <w:semiHidden/>
    <w:rsid w:val="005556A9"/>
    <w:rPr>
      <w:rFonts w:ascii="Tahoma" w:hAnsi="Tahoma" w:cs="Tahoma"/>
      <w:sz w:val="16"/>
      <w:szCs w:val="16"/>
    </w:rPr>
  </w:style>
  <w:style w:type="paragraph" w:styleId="ListParagraph">
    <w:name w:val="List Paragraph"/>
    <w:basedOn w:val="Normal"/>
    <w:uiPriority w:val="34"/>
    <w:qFormat/>
    <w:rsid w:val="007451D5"/>
    <w:pPr>
      <w:ind w:left="720"/>
      <w:contextualSpacing/>
    </w:pPr>
  </w:style>
  <w:style w:type="paragraph" w:customStyle="1" w:styleId="Default">
    <w:name w:val="Default"/>
    <w:rsid w:val="002D1E7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95BA3"/>
    <w:pPr>
      <w:spacing w:after="0" w:line="240" w:lineRule="auto"/>
    </w:pPr>
  </w:style>
  <w:style w:type="character" w:styleId="CommentReference">
    <w:name w:val="annotation reference"/>
    <w:basedOn w:val="DefaultParagraphFont"/>
    <w:uiPriority w:val="99"/>
    <w:semiHidden/>
    <w:unhideWhenUsed/>
    <w:rsid w:val="00640D40"/>
    <w:rPr>
      <w:sz w:val="16"/>
      <w:szCs w:val="16"/>
    </w:rPr>
  </w:style>
  <w:style w:type="paragraph" w:styleId="CommentText">
    <w:name w:val="annotation text"/>
    <w:basedOn w:val="Normal"/>
    <w:link w:val="CommentTextChar"/>
    <w:uiPriority w:val="99"/>
    <w:unhideWhenUsed/>
    <w:rsid w:val="00640D40"/>
    <w:rPr>
      <w:sz w:val="20"/>
      <w:szCs w:val="20"/>
    </w:rPr>
  </w:style>
  <w:style w:type="character" w:customStyle="1" w:styleId="CommentTextChar">
    <w:name w:val="Comment Text Char"/>
    <w:basedOn w:val="DefaultParagraphFont"/>
    <w:link w:val="CommentText"/>
    <w:uiPriority w:val="99"/>
    <w:rsid w:val="00640D40"/>
    <w:rPr>
      <w:sz w:val="20"/>
      <w:szCs w:val="20"/>
    </w:rPr>
  </w:style>
  <w:style w:type="paragraph" w:styleId="CommentSubject">
    <w:name w:val="annotation subject"/>
    <w:basedOn w:val="CommentText"/>
    <w:next w:val="CommentText"/>
    <w:link w:val="CommentSubjectChar"/>
    <w:uiPriority w:val="99"/>
    <w:semiHidden/>
    <w:unhideWhenUsed/>
    <w:rsid w:val="00640D40"/>
    <w:rPr>
      <w:b/>
      <w:bCs/>
    </w:rPr>
  </w:style>
  <w:style w:type="character" w:customStyle="1" w:styleId="CommentSubjectChar">
    <w:name w:val="Comment Subject Char"/>
    <w:basedOn w:val="CommentTextChar"/>
    <w:link w:val="CommentSubject"/>
    <w:uiPriority w:val="99"/>
    <w:semiHidden/>
    <w:rsid w:val="00640D40"/>
    <w:rPr>
      <w:b/>
      <w:bCs/>
      <w:sz w:val="20"/>
      <w:szCs w:val="20"/>
    </w:rPr>
  </w:style>
  <w:style w:type="paragraph" w:customStyle="1" w:styleId="Body1">
    <w:name w:val="Body 1"/>
    <w:rsid w:val="00A06561"/>
    <w:pPr>
      <w:outlineLvl w:val="0"/>
    </w:pPr>
    <w:rPr>
      <w:rFonts w:ascii="Helvetica" w:eastAsia="Arial Unicode MS" w:hAnsi="Helvetica" w:cs="Times New Roman"/>
      <w:color w:val="000000"/>
      <w:szCs w:val="20"/>
      <w:u w:color="000000"/>
    </w:rPr>
  </w:style>
  <w:style w:type="paragraph" w:customStyle="1" w:styleId="List0">
    <w:name w:val="List 0"/>
    <w:basedOn w:val="ImportWordListStyleDefinition6"/>
    <w:semiHidden/>
    <w:pPr>
      <w:numPr>
        <w:numId w:val="16"/>
      </w:numPr>
    </w:pPr>
  </w:style>
  <w:style w:type="paragraph" w:customStyle="1" w:styleId="ImportWordListStyleDefinition6">
    <w:name w:val="Import Word List Style Definition 6"/>
    <w:pPr>
      <w:numPr>
        <w:numId w:val="17"/>
      </w:numPr>
      <w:spacing w:after="0" w:line="240" w:lineRule="auto"/>
    </w:pPr>
    <w:rPr>
      <w:rFonts w:ascii="Times New Roman" w:eastAsia="Times New Roman" w:hAnsi="Times New Roman" w:cs="Times New Roman"/>
      <w:sz w:val="20"/>
      <w:szCs w:val="20"/>
    </w:rPr>
  </w:style>
  <w:style w:type="paragraph" w:customStyle="1" w:styleId="List1">
    <w:name w:val="List 1"/>
    <w:basedOn w:val="ImportWordListStyleDefinition12"/>
    <w:semiHidden/>
    <w:pPr>
      <w:numPr>
        <w:numId w:val="19"/>
      </w:numPr>
    </w:pPr>
  </w:style>
  <w:style w:type="paragraph" w:customStyle="1" w:styleId="ImportWordListStyleDefinition12">
    <w:name w:val="Import Word List Style Definition 12"/>
    <w:pPr>
      <w:numPr>
        <w:numId w:val="20"/>
      </w:numPr>
      <w:spacing w:after="0" w:line="240" w:lineRule="auto"/>
    </w:pPr>
    <w:rPr>
      <w:rFonts w:ascii="Times New Roman" w:eastAsia="Times New Roman" w:hAnsi="Times New Roman" w:cs="Times New Roman"/>
      <w:sz w:val="20"/>
      <w:szCs w:val="20"/>
    </w:rPr>
  </w:style>
  <w:style w:type="paragraph" w:customStyle="1" w:styleId="List21">
    <w:name w:val="List 21"/>
    <w:basedOn w:val="ImportWordListStyleDefinition5"/>
    <w:semiHidden/>
    <w:pPr>
      <w:numPr>
        <w:numId w:val="22"/>
      </w:numPr>
    </w:pPr>
  </w:style>
  <w:style w:type="paragraph" w:customStyle="1" w:styleId="ImportWordListStyleDefinition5">
    <w:name w:val="Import Word List Style Definition 5"/>
    <w:pPr>
      <w:numPr>
        <w:numId w:val="23"/>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9"/>
    <w:pPr>
      <w:spacing w:before="100" w:beforeAutospacing="1" w:after="100" w:afterAutospacing="1"/>
    </w:pPr>
  </w:style>
  <w:style w:type="character" w:styleId="Hyperlink">
    <w:name w:val="Hyperlink"/>
    <w:rPr>
      <w:rFonts w:ascii="Helvetica" w:eastAsia="Arial Unicode MS" w:hAnsi="Helvetica"/>
      <w:b/>
      <w:color w:val="0000FF"/>
      <w:u w:val="single" w:color="0000FF"/>
    </w:rPr>
  </w:style>
  <w:style w:type="paragraph" w:styleId="BalloonText">
    <w:name w:val="Balloon Text"/>
    <w:basedOn w:val="Normal"/>
    <w:link w:val="BalloonTextChar"/>
    <w:uiPriority w:val="99"/>
    <w:semiHidden/>
    <w:unhideWhenUsed/>
    <w:rsid w:val="005556A9"/>
    <w:rPr>
      <w:rFonts w:ascii="Tahoma" w:hAnsi="Tahoma" w:cs="Tahoma"/>
      <w:sz w:val="16"/>
      <w:szCs w:val="16"/>
    </w:rPr>
  </w:style>
  <w:style w:type="character" w:customStyle="1" w:styleId="BalloonTextChar">
    <w:name w:val="Balloon Text Char"/>
    <w:basedOn w:val="DefaultParagraphFont"/>
    <w:link w:val="BalloonText"/>
    <w:uiPriority w:val="99"/>
    <w:semiHidden/>
    <w:rsid w:val="005556A9"/>
    <w:rPr>
      <w:rFonts w:ascii="Tahoma" w:hAnsi="Tahoma" w:cs="Tahoma"/>
      <w:sz w:val="16"/>
      <w:szCs w:val="16"/>
    </w:rPr>
  </w:style>
  <w:style w:type="paragraph" w:styleId="ListParagraph">
    <w:name w:val="List Paragraph"/>
    <w:basedOn w:val="Normal"/>
    <w:uiPriority w:val="34"/>
    <w:qFormat/>
    <w:rsid w:val="007451D5"/>
    <w:pPr>
      <w:ind w:left="720"/>
      <w:contextualSpacing/>
    </w:pPr>
  </w:style>
  <w:style w:type="paragraph" w:customStyle="1" w:styleId="Default">
    <w:name w:val="Default"/>
    <w:rsid w:val="002D1E7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95BA3"/>
    <w:pPr>
      <w:spacing w:after="0" w:line="240" w:lineRule="auto"/>
    </w:pPr>
  </w:style>
  <w:style w:type="character" w:styleId="CommentReference">
    <w:name w:val="annotation reference"/>
    <w:basedOn w:val="DefaultParagraphFont"/>
    <w:uiPriority w:val="99"/>
    <w:semiHidden/>
    <w:unhideWhenUsed/>
    <w:rsid w:val="00640D40"/>
    <w:rPr>
      <w:sz w:val="16"/>
      <w:szCs w:val="16"/>
    </w:rPr>
  </w:style>
  <w:style w:type="paragraph" w:styleId="CommentText">
    <w:name w:val="annotation text"/>
    <w:basedOn w:val="Normal"/>
    <w:link w:val="CommentTextChar"/>
    <w:uiPriority w:val="99"/>
    <w:unhideWhenUsed/>
    <w:rsid w:val="00640D40"/>
    <w:rPr>
      <w:sz w:val="20"/>
      <w:szCs w:val="20"/>
    </w:rPr>
  </w:style>
  <w:style w:type="character" w:customStyle="1" w:styleId="CommentTextChar">
    <w:name w:val="Comment Text Char"/>
    <w:basedOn w:val="DefaultParagraphFont"/>
    <w:link w:val="CommentText"/>
    <w:uiPriority w:val="99"/>
    <w:rsid w:val="00640D40"/>
    <w:rPr>
      <w:sz w:val="20"/>
      <w:szCs w:val="20"/>
    </w:rPr>
  </w:style>
  <w:style w:type="paragraph" w:styleId="CommentSubject">
    <w:name w:val="annotation subject"/>
    <w:basedOn w:val="CommentText"/>
    <w:next w:val="CommentText"/>
    <w:link w:val="CommentSubjectChar"/>
    <w:uiPriority w:val="99"/>
    <w:semiHidden/>
    <w:unhideWhenUsed/>
    <w:rsid w:val="00640D40"/>
    <w:rPr>
      <w:b/>
      <w:bCs/>
    </w:rPr>
  </w:style>
  <w:style w:type="character" w:customStyle="1" w:styleId="CommentSubjectChar">
    <w:name w:val="Comment Subject Char"/>
    <w:basedOn w:val="CommentTextChar"/>
    <w:link w:val="CommentSubject"/>
    <w:uiPriority w:val="99"/>
    <w:semiHidden/>
    <w:rsid w:val="00640D40"/>
    <w:rPr>
      <w:b/>
      <w:bCs/>
      <w:sz w:val="20"/>
      <w:szCs w:val="20"/>
    </w:rPr>
  </w:style>
  <w:style w:type="paragraph" w:customStyle="1" w:styleId="Body1">
    <w:name w:val="Body 1"/>
    <w:rsid w:val="00A06561"/>
    <w:pPr>
      <w:outlineLvl w:val="0"/>
    </w:pPr>
    <w:rPr>
      <w:rFonts w:ascii="Helvetica" w:eastAsia="Arial Unicode MS" w:hAnsi="Helvetica" w:cs="Times New Roman"/>
      <w:color w:val="000000"/>
      <w:szCs w:val="20"/>
      <w:u w:color="000000"/>
    </w:rPr>
  </w:style>
  <w:style w:type="paragraph" w:customStyle="1" w:styleId="List0">
    <w:name w:val="List 0"/>
    <w:basedOn w:val="ImportWordListStyleDefinition6"/>
    <w:semiHidden/>
    <w:pPr>
      <w:numPr>
        <w:numId w:val="16"/>
      </w:numPr>
    </w:pPr>
  </w:style>
  <w:style w:type="paragraph" w:customStyle="1" w:styleId="ImportWordListStyleDefinition6">
    <w:name w:val="Import Word List Style Definition 6"/>
    <w:pPr>
      <w:numPr>
        <w:numId w:val="17"/>
      </w:numPr>
      <w:spacing w:after="0" w:line="240" w:lineRule="auto"/>
    </w:pPr>
    <w:rPr>
      <w:rFonts w:ascii="Times New Roman" w:eastAsia="Times New Roman" w:hAnsi="Times New Roman" w:cs="Times New Roman"/>
      <w:sz w:val="20"/>
      <w:szCs w:val="20"/>
    </w:rPr>
  </w:style>
  <w:style w:type="paragraph" w:customStyle="1" w:styleId="List1">
    <w:name w:val="List 1"/>
    <w:basedOn w:val="ImportWordListStyleDefinition12"/>
    <w:semiHidden/>
    <w:pPr>
      <w:numPr>
        <w:numId w:val="19"/>
      </w:numPr>
    </w:pPr>
  </w:style>
  <w:style w:type="paragraph" w:customStyle="1" w:styleId="ImportWordListStyleDefinition12">
    <w:name w:val="Import Word List Style Definition 12"/>
    <w:pPr>
      <w:numPr>
        <w:numId w:val="20"/>
      </w:numPr>
      <w:spacing w:after="0" w:line="240" w:lineRule="auto"/>
    </w:pPr>
    <w:rPr>
      <w:rFonts w:ascii="Times New Roman" w:eastAsia="Times New Roman" w:hAnsi="Times New Roman" w:cs="Times New Roman"/>
      <w:sz w:val="20"/>
      <w:szCs w:val="20"/>
    </w:rPr>
  </w:style>
  <w:style w:type="paragraph" w:customStyle="1" w:styleId="List21">
    <w:name w:val="List 21"/>
    <w:basedOn w:val="ImportWordListStyleDefinition5"/>
    <w:semiHidden/>
    <w:pPr>
      <w:numPr>
        <w:numId w:val="22"/>
      </w:numPr>
    </w:pPr>
  </w:style>
  <w:style w:type="paragraph" w:customStyle="1" w:styleId="ImportWordListStyleDefinition5">
    <w:name w:val="Import Word List Style Definition 5"/>
    <w:pPr>
      <w:numPr>
        <w:numId w:val="23"/>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264">
      <w:bodyDiv w:val="1"/>
      <w:marLeft w:val="0"/>
      <w:marRight w:val="0"/>
      <w:marTop w:val="0"/>
      <w:marBottom w:val="0"/>
      <w:divBdr>
        <w:top w:val="none" w:sz="0" w:space="0" w:color="auto"/>
        <w:left w:val="none" w:sz="0" w:space="0" w:color="auto"/>
        <w:bottom w:val="none" w:sz="0" w:space="0" w:color="auto"/>
        <w:right w:val="none" w:sz="0" w:space="0" w:color="auto"/>
      </w:divBdr>
    </w:div>
    <w:div w:id="684327645">
      <w:bodyDiv w:val="1"/>
      <w:marLeft w:val="0"/>
      <w:marRight w:val="0"/>
      <w:marTop w:val="0"/>
      <w:marBottom w:val="0"/>
      <w:divBdr>
        <w:top w:val="none" w:sz="0" w:space="0" w:color="auto"/>
        <w:left w:val="none" w:sz="0" w:space="0" w:color="auto"/>
        <w:bottom w:val="none" w:sz="0" w:space="0" w:color="auto"/>
        <w:right w:val="none" w:sz="0" w:space="0" w:color="auto"/>
      </w:divBdr>
    </w:div>
    <w:div w:id="1203132308">
      <w:bodyDiv w:val="1"/>
      <w:marLeft w:val="0"/>
      <w:marRight w:val="0"/>
      <w:marTop w:val="0"/>
      <w:marBottom w:val="0"/>
      <w:divBdr>
        <w:top w:val="none" w:sz="0" w:space="0" w:color="auto"/>
        <w:left w:val="none" w:sz="0" w:space="0" w:color="auto"/>
        <w:bottom w:val="none" w:sz="0" w:space="0" w:color="auto"/>
        <w:right w:val="none" w:sz="0" w:space="0" w:color="auto"/>
      </w:divBdr>
    </w:div>
    <w:div w:id="12037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A0D5-E4C6-4FB2-81EC-5746B26E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Sullivan, Mark V</cp:lastModifiedBy>
  <cp:revision>2</cp:revision>
  <dcterms:created xsi:type="dcterms:W3CDTF">2013-07-17T19:35:00Z</dcterms:created>
  <dcterms:modified xsi:type="dcterms:W3CDTF">2013-07-17T19:35:00Z</dcterms:modified>
</cp:coreProperties>
</file>